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6A" w:rsidRDefault="003E1CAB" w:rsidP="00C9296A">
      <w:r>
        <w:t>Comunicazione n 154</w:t>
      </w:r>
    </w:p>
    <w:p w:rsidR="00C9296A" w:rsidRPr="00A96B79" w:rsidRDefault="00C9296A" w:rsidP="00C9296A">
      <w:r>
        <w:t xml:space="preserve">                                     </w:t>
      </w:r>
    </w:p>
    <w:p w:rsidR="003E1CAB" w:rsidRDefault="006D5537" w:rsidP="003E1CA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E1CAB">
        <w:t xml:space="preserve">Al personale </w:t>
      </w:r>
      <w:r w:rsidR="003E1CAB">
        <w:tab/>
        <w:t>Docente e ATA</w:t>
      </w:r>
    </w:p>
    <w:p w:rsidR="00C74476" w:rsidRDefault="003E1CAB" w:rsidP="003E1CAB">
      <w:pPr>
        <w:jc w:val="right"/>
      </w:pPr>
      <w:r>
        <w:t>Sito Web</w:t>
      </w:r>
      <w:r w:rsidR="00591942">
        <w:t xml:space="preserve"> </w:t>
      </w:r>
    </w:p>
    <w:p w:rsidR="00501897" w:rsidRDefault="00501897" w:rsidP="00C74476"/>
    <w:p w:rsidR="00501897" w:rsidRDefault="00501897" w:rsidP="00C74476"/>
    <w:p w:rsidR="00501897" w:rsidRDefault="00501897" w:rsidP="00C74476"/>
    <w:p w:rsidR="00501897" w:rsidRDefault="00501897" w:rsidP="00C74476"/>
    <w:p w:rsidR="00501897" w:rsidRDefault="00501897" w:rsidP="00C74476"/>
    <w:p w:rsidR="00501897" w:rsidRDefault="00501897" w:rsidP="00C74476"/>
    <w:p w:rsidR="00501897" w:rsidRDefault="00501897" w:rsidP="00C74476"/>
    <w:p w:rsidR="00447ED2" w:rsidRDefault="003E1CAB" w:rsidP="00C74476">
      <w:proofErr w:type="spellStart"/>
      <w:r>
        <w:t>Oggetto:sciopero</w:t>
      </w:r>
      <w:proofErr w:type="spellEnd"/>
      <w:r>
        <w:t xml:space="preserve"> nazionale per l intera giornata del 5 giugno 2020</w:t>
      </w:r>
    </w:p>
    <w:p w:rsidR="00501897" w:rsidRDefault="00501897" w:rsidP="00C74476"/>
    <w:p w:rsidR="00501897" w:rsidRDefault="00501897" w:rsidP="00C74476"/>
    <w:p w:rsidR="00501897" w:rsidRDefault="00501897" w:rsidP="00C74476"/>
    <w:p w:rsidR="00501897" w:rsidRDefault="00501897" w:rsidP="00C74476">
      <w:r>
        <w:tab/>
        <w:t xml:space="preserve">L’associazione sindacale ADL COBAS  ha proclamato per l intera </w:t>
      </w:r>
      <w:proofErr w:type="spellStart"/>
      <w:r>
        <w:t>giorenata</w:t>
      </w:r>
      <w:proofErr w:type="spellEnd"/>
      <w:r>
        <w:t xml:space="preserve"> del 5 giugno 2020 uno sciopero nazionale di tutti  i lavoratori dei comparti  Istruzione </w:t>
      </w:r>
      <w:proofErr w:type="spellStart"/>
      <w:r>
        <w:t>Universita</w:t>
      </w:r>
      <w:proofErr w:type="spellEnd"/>
      <w:r>
        <w:t xml:space="preserve"> e Ricerca.</w:t>
      </w:r>
    </w:p>
    <w:p w:rsidR="00501897" w:rsidRDefault="00501897" w:rsidP="00C74476"/>
    <w:p w:rsidR="00501897" w:rsidRDefault="00501897" w:rsidP="00C74476">
      <w:r>
        <w:t xml:space="preserve">Si allega la comunicazione </w:t>
      </w:r>
      <w:proofErr w:type="spellStart"/>
      <w:r>
        <w:t>dell</w:t>
      </w:r>
      <w:proofErr w:type="spellEnd"/>
      <w:r>
        <w:t xml:space="preserve"> Associazione sindacale</w:t>
      </w:r>
      <w:bookmarkStart w:id="0" w:name="_GoBack"/>
      <w:bookmarkEnd w:id="0"/>
    </w:p>
    <w:p w:rsidR="00C9296A" w:rsidRDefault="00C9296A" w:rsidP="00C74476">
      <w:pPr>
        <w:jc w:val="right"/>
      </w:pPr>
    </w:p>
    <w:p w:rsidR="003E1CAB" w:rsidRDefault="003E1CAB" w:rsidP="00C74476">
      <w:pPr>
        <w:jc w:val="right"/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827"/>
      </w:tblGrid>
      <w:tr w:rsidR="00C9296A" w:rsidRPr="00A96B79" w:rsidTr="00BE6AAE">
        <w:tc>
          <w:tcPr>
            <w:tcW w:w="3827" w:type="dxa"/>
            <w:shd w:val="clear" w:color="auto" w:fill="auto"/>
          </w:tcPr>
          <w:p w:rsidR="00C9296A" w:rsidRPr="00A96B79" w:rsidRDefault="00C9296A" w:rsidP="00BE6AAE">
            <w:pPr>
              <w:jc w:val="center"/>
              <w:rPr>
                <w:b/>
                <w:i/>
                <w:sz w:val="20"/>
                <w:szCs w:val="20"/>
              </w:rPr>
            </w:pPr>
            <w:r w:rsidRPr="00A96B79">
              <w:rPr>
                <w:b/>
                <w:i/>
                <w:sz w:val="20"/>
                <w:szCs w:val="20"/>
              </w:rPr>
              <w:t>IL DIRIGENTE SCOLASTICO</w:t>
            </w:r>
          </w:p>
        </w:tc>
      </w:tr>
      <w:tr w:rsidR="00C9296A" w:rsidRPr="00A96B79" w:rsidTr="00BE6AAE">
        <w:trPr>
          <w:trHeight w:val="267"/>
        </w:trPr>
        <w:tc>
          <w:tcPr>
            <w:tcW w:w="3827" w:type="dxa"/>
            <w:shd w:val="clear" w:color="auto" w:fill="auto"/>
          </w:tcPr>
          <w:p w:rsidR="00C9296A" w:rsidRPr="00A96B79" w:rsidRDefault="00C9296A" w:rsidP="00BE6AAE">
            <w:pPr>
              <w:jc w:val="center"/>
              <w:rPr>
                <w:sz w:val="20"/>
                <w:szCs w:val="20"/>
              </w:rPr>
            </w:pPr>
            <w:r w:rsidRPr="00A96B79">
              <w:rPr>
                <w:sz w:val="20"/>
                <w:szCs w:val="20"/>
              </w:rPr>
              <w:t>Prof.ssa Gina Antonetti</w:t>
            </w:r>
          </w:p>
        </w:tc>
      </w:tr>
      <w:tr w:rsidR="00C9296A" w:rsidRPr="00A96B79" w:rsidTr="00BE6AAE">
        <w:tc>
          <w:tcPr>
            <w:tcW w:w="3827" w:type="dxa"/>
            <w:shd w:val="clear" w:color="auto" w:fill="auto"/>
          </w:tcPr>
          <w:p w:rsidR="00C9296A" w:rsidRPr="00A96B79" w:rsidRDefault="00C9296A" w:rsidP="00BE6AAE">
            <w:pPr>
              <w:jc w:val="center"/>
              <w:rPr>
                <w:sz w:val="18"/>
                <w:szCs w:val="18"/>
              </w:rPr>
            </w:pPr>
            <w:r w:rsidRPr="00A96B79">
              <w:rPr>
                <w:sz w:val="18"/>
                <w:szCs w:val="18"/>
              </w:rPr>
              <w:t>Firma autografa sostituita a mezzo stampa</w:t>
            </w:r>
          </w:p>
        </w:tc>
      </w:tr>
      <w:tr w:rsidR="00C9296A" w:rsidRPr="00A96B79" w:rsidTr="00BE6AAE">
        <w:tc>
          <w:tcPr>
            <w:tcW w:w="3827" w:type="dxa"/>
            <w:shd w:val="clear" w:color="auto" w:fill="auto"/>
          </w:tcPr>
          <w:p w:rsidR="00C9296A" w:rsidRPr="00A96B79" w:rsidRDefault="00C9296A" w:rsidP="00BE6AAE">
            <w:pPr>
              <w:jc w:val="center"/>
              <w:rPr>
                <w:sz w:val="16"/>
                <w:szCs w:val="16"/>
              </w:rPr>
            </w:pPr>
            <w:r w:rsidRPr="00A96B79">
              <w:rPr>
                <w:sz w:val="16"/>
                <w:szCs w:val="16"/>
              </w:rPr>
              <w:t xml:space="preserve">Ai sensi dell’art. 3 comma 2 del </w:t>
            </w:r>
            <w:proofErr w:type="spellStart"/>
            <w:r w:rsidRPr="00A96B79">
              <w:rPr>
                <w:sz w:val="16"/>
                <w:szCs w:val="16"/>
              </w:rPr>
              <w:t>D.L.vo</w:t>
            </w:r>
            <w:proofErr w:type="spellEnd"/>
            <w:r w:rsidRPr="00A96B79">
              <w:rPr>
                <w:sz w:val="16"/>
                <w:szCs w:val="16"/>
              </w:rPr>
              <w:t xml:space="preserve"> n. 39/93</w:t>
            </w:r>
          </w:p>
        </w:tc>
      </w:tr>
    </w:tbl>
    <w:p w:rsidR="00C9296A" w:rsidRDefault="00C9296A" w:rsidP="00C9296A"/>
    <w:p w:rsidR="001A63AF" w:rsidRPr="00C9296A" w:rsidRDefault="001A63AF" w:rsidP="00C9296A"/>
    <w:sectPr w:rsidR="001A63AF" w:rsidRPr="00C9296A" w:rsidSect="00D810FB">
      <w:headerReference w:type="default" r:id="rId9"/>
      <w:footerReference w:type="default" r:id="rId10"/>
      <w:pgSz w:w="11906" w:h="16838"/>
      <w:pgMar w:top="426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D1" w:rsidRDefault="009C42D1" w:rsidP="00AB5DAA">
      <w:r>
        <w:separator/>
      </w:r>
    </w:p>
  </w:endnote>
  <w:endnote w:type="continuationSeparator" w:id="0">
    <w:p w:rsidR="009C42D1" w:rsidRDefault="009C42D1" w:rsidP="00AB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66" w:rsidRPr="00CD6166" w:rsidRDefault="003B2FF6" w:rsidP="00CD6166">
    <w:pPr>
      <w:rPr>
        <w:rFonts w:ascii="Arial" w:hAnsi="Arial"/>
        <w:w w:val="90"/>
        <w:sz w:val="18"/>
        <w:szCs w:val="18"/>
        <w:lang w:val="en-US"/>
      </w:rPr>
    </w:pPr>
    <w:r>
      <w:rPr>
        <w:noProof/>
      </w:rPr>
      <w:drawing>
        <wp:inline distT="0" distB="0" distL="0" distR="0" wp14:anchorId="7D35AA60" wp14:editId="0ED60E01">
          <wp:extent cx="6120130" cy="353060"/>
          <wp:effectExtent l="19050" t="0" r="0" b="0"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E3E9D8" wp14:editId="768EE71F">
              <wp:simplePos x="0" y="0"/>
              <wp:positionH relativeFrom="column">
                <wp:posOffset>0</wp:posOffset>
              </wp:positionH>
              <wp:positionV relativeFrom="paragraph">
                <wp:posOffset>-60325</wp:posOffset>
              </wp:positionV>
              <wp:extent cx="6704965" cy="0"/>
              <wp:effectExtent l="9525" t="6350" r="10160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049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5pt" to="527.9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otGAIAADI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" strokeweight=".25pt"/>
          </w:pict>
        </mc:Fallback>
      </mc:AlternateContent>
    </w:r>
    <w:r w:rsidRPr="00CD6166">
      <w:rPr>
        <w:rFonts w:ascii="Arial" w:hAnsi="Arial"/>
        <w:w w:val="90"/>
        <w:sz w:val="18"/>
        <w:szCs w:val="18"/>
        <w:lang w:val="en-US"/>
      </w:rPr>
      <w:t>Cod. Min.: LTTF0</w:t>
    </w:r>
    <w:r>
      <w:rPr>
        <w:rFonts w:ascii="Arial" w:hAnsi="Arial"/>
        <w:w w:val="90"/>
        <w:sz w:val="18"/>
        <w:szCs w:val="18"/>
        <w:lang w:val="en-US"/>
      </w:rPr>
      <w:t>9000X</w:t>
    </w:r>
    <w:r w:rsidRPr="00CD6166">
      <w:rPr>
        <w:rFonts w:ascii="Arial" w:hAnsi="Arial"/>
        <w:w w:val="90"/>
        <w:sz w:val="18"/>
        <w:szCs w:val="18"/>
        <w:lang w:val="en-US"/>
      </w:rPr>
      <w:t xml:space="preserve"> - C.F.: 90046130598 - Tel.  </w:t>
    </w:r>
    <w:r w:rsidR="002449D0">
      <w:rPr>
        <w:rFonts w:ascii="Arial" w:hAnsi="Arial"/>
        <w:w w:val="90"/>
        <w:sz w:val="18"/>
        <w:szCs w:val="18"/>
      </w:rPr>
      <w:t>0771802020</w:t>
    </w:r>
    <w:r w:rsidR="00963D50">
      <w:rPr>
        <w:rFonts w:ascii="Arial" w:hAnsi="Arial"/>
        <w:w w:val="90"/>
        <w:sz w:val="18"/>
        <w:szCs w:val="18"/>
      </w:rPr>
      <w:t xml:space="preserve"> - 0771512550 </w:t>
    </w: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rFonts w:ascii="Arial" w:hAnsi="Arial"/>
        <w:w w:val="90"/>
        <w:sz w:val="18"/>
        <w:szCs w:val="18"/>
      </w:rPr>
      <w:t>PEC: LTTF0</w:t>
    </w:r>
    <w:r>
      <w:rPr>
        <w:rFonts w:ascii="Arial" w:hAnsi="Arial"/>
        <w:w w:val="90"/>
        <w:sz w:val="18"/>
        <w:szCs w:val="18"/>
      </w:rPr>
      <w:t>9</w:t>
    </w:r>
    <w:r w:rsidR="00952BD2">
      <w:rPr>
        <w:rFonts w:ascii="Arial" w:hAnsi="Arial"/>
        <w:w w:val="90"/>
        <w:sz w:val="18"/>
        <w:szCs w:val="18"/>
      </w:rPr>
      <w:t>0</w:t>
    </w:r>
    <w:r>
      <w:rPr>
        <w:rFonts w:ascii="Arial" w:hAnsi="Arial"/>
        <w:w w:val="90"/>
        <w:sz w:val="18"/>
        <w:szCs w:val="18"/>
      </w:rPr>
      <w:t>00X</w:t>
    </w:r>
    <w:r w:rsidRPr="00CD6166">
      <w:rPr>
        <w:rFonts w:ascii="Arial" w:hAnsi="Arial"/>
        <w:w w:val="90"/>
        <w:sz w:val="18"/>
        <w:szCs w:val="18"/>
      </w:rPr>
      <w:t>@</w:t>
    </w:r>
    <w:r w:rsidR="00F071E5">
      <w:rPr>
        <w:rFonts w:ascii="Arial" w:hAnsi="Arial"/>
        <w:w w:val="90"/>
        <w:sz w:val="18"/>
        <w:szCs w:val="18"/>
      </w:rPr>
      <w:t>PEC.</w:t>
    </w:r>
    <w:r w:rsidRPr="00CD6166">
      <w:rPr>
        <w:rFonts w:ascii="Arial" w:hAnsi="Arial"/>
        <w:w w:val="90"/>
        <w:sz w:val="18"/>
        <w:szCs w:val="18"/>
      </w:rPr>
      <w:t>istruzione</w:t>
    </w:r>
    <w:r w:rsidR="00F071E5">
      <w:rPr>
        <w:rFonts w:ascii="Arial" w:hAnsi="Arial"/>
        <w:w w:val="90"/>
        <w:sz w:val="18"/>
        <w:szCs w:val="18"/>
      </w:rPr>
      <w:t>.it</w:t>
    </w:r>
    <w:r w:rsidRPr="00CD6166">
      <w:rPr>
        <w:rFonts w:ascii="Arial" w:hAnsi="Arial"/>
        <w:w w:val="90"/>
        <w:sz w:val="18"/>
        <w:szCs w:val="18"/>
      </w:rPr>
      <w:t xml:space="preserve"> - e-mail: LTTF0</w:t>
    </w:r>
    <w:r>
      <w:rPr>
        <w:rFonts w:ascii="Arial" w:hAnsi="Arial"/>
        <w:w w:val="90"/>
        <w:sz w:val="18"/>
        <w:szCs w:val="18"/>
      </w:rPr>
      <w:t>9000X</w:t>
    </w:r>
    <w:r w:rsidRPr="00CD6166">
      <w:rPr>
        <w:rFonts w:ascii="Arial" w:hAnsi="Arial"/>
        <w:w w:val="90"/>
        <w:sz w:val="18"/>
        <w:szCs w:val="18"/>
      </w:rPr>
      <w:t>@istruzione.it - Sito web: www.itisfondi.</w:t>
    </w:r>
    <w:r w:rsidR="00963D50">
      <w:rPr>
        <w:rFonts w:ascii="Arial" w:hAnsi="Arial"/>
        <w:w w:val="90"/>
        <w:sz w:val="18"/>
        <w:szCs w:val="18"/>
      </w:rPr>
      <w:t>edu.</w:t>
    </w:r>
    <w:r w:rsidRPr="00CD6166">
      <w:rPr>
        <w:rFonts w:ascii="Arial" w:hAnsi="Arial"/>
        <w:w w:val="90"/>
        <w:sz w:val="18"/>
        <w:szCs w:val="18"/>
      </w:rPr>
      <w:t xml:space="preserve">it </w:t>
    </w: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rFonts w:ascii="Arial" w:hAnsi="Arial"/>
        <w:w w:val="90"/>
        <w:sz w:val="18"/>
        <w:szCs w:val="18"/>
      </w:rPr>
      <w:t xml:space="preserve">Sede Aggregata: Via Selce </w:t>
    </w:r>
    <w:proofErr w:type="spellStart"/>
    <w:r w:rsidRPr="00CD6166">
      <w:rPr>
        <w:rFonts w:ascii="Arial" w:hAnsi="Arial"/>
        <w:w w:val="90"/>
        <w:sz w:val="18"/>
        <w:szCs w:val="18"/>
      </w:rPr>
      <w:t>snc</w:t>
    </w:r>
    <w:proofErr w:type="spellEnd"/>
    <w:r w:rsidRPr="00CD6166">
      <w:rPr>
        <w:rFonts w:ascii="Arial" w:hAnsi="Arial"/>
        <w:w w:val="90"/>
        <w:sz w:val="18"/>
        <w:szCs w:val="18"/>
      </w:rPr>
      <w:t xml:space="preserve"> - SS. COSMA E DAMIANO - Cod. Min.: LTTF0</w:t>
    </w:r>
    <w:r>
      <w:rPr>
        <w:rFonts w:ascii="Arial" w:hAnsi="Arial"/>
        <w:w w:val="90"/>
        <w:sz w:val="18"/>
        <w:szCs w:val="18"/>
      </w:rPr>
      <w:t>90011</w:t>
    </w:r>
    <w:r w:rsidRPr="00CD6166">
      <w:rPr>
        <w:rFonts w:ascii="Arial" w:hAnsi="Arial"/>
        <w:w w:val="90"/>
        <w:sz w:val="18"/>
        <w:szCs w:val="18"/>
      </w:rPr>
      <w:t xml:space="preserve"> - </w:t>
    </w:r>
    <w:proofErr w:type="spellStart"/>
    <w:r w:rsidRPr="00CD6166">
      <w:rPr>
        <w:rFonts w:ascii="Arial" w:hAnsi="Arial"/>
        <w:w w:val="90"/>
        <w:sz w:val="18"/>
        <w:szCs w:val="18"/>
      </w:rPr>
      <w:t>Tel</w:t>
    </w:r>
    <w:proofErr w:type="spellEnd"/>
    <w:r w:rsidRPr="00CD6166">
      <w:rPr>
        <w:rFonts w:ascii="Arial" w:hAnsi="Arial"/>
        <w:w w:val="90"/>
        <w:sz w:val="18"/>
        <w:szCs w:val="18"/>
      </w:rPr>
      <w:t>/fax: 0771609230</w:t>
    </w:r>
  </w:p>
  <w:p w:rsidR="00CD6166" w:rsidRPr="00CD6166" w:rsidRDefault="00CD6166" w:rsidP="00CD6166"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</w:p>
  <w:p w:rsidR="00CD6166" w:rsidRDefault="00CD6166">
    <w:pPr>
      <w:pStyle w:val="Pidipagina"/>
    </w:pPr>
  </w:p>
  <w:p w:rsidR="00CD6166" w:rsidRDefault="00CD61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D1" w:rsidRDefault="009C42D1" w:rsidP="00AB5DAA">
      <w:r>
        <w:separator/>
      </w:r>
    </w:p>
  </w:footnote>
  <w:footnote w:type="continuationSeparator" w:id="0">
    <w:p w:rsidR="009C42D1" w:rsidRDefault="009C42D1" w:rsidP="00AB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304657"/>
      <w:docPartObj>
        <w:docPartGallery w:val="Page Numbers (Margins)"/>
        <w:docPartUnique/>
      </w:docPartObj>
    </w:sdtPr>
    <w:sdtEndPr/>
    <w:sdtContent>
      <w:p w:rsidR="00AB5DAA" w:rsidRDefault="00A05E5C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A69BDFD" wp14:editId="65AA504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E5C" w:rsidRDefault="00A05E5C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347E7F" w:rsidRPr="00347E7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A05E5C" w:rsidRDefault="00A05E5C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347E7F" w:rsidRPr="00347E7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4838DF" w:rsidRPr="004838DF" w:rsidRDefault="00B31CB8" w:rsidP="004838DF">
    <w:pPr>
      <w:keepNext/>
      <w:widowControl w:val="0"/>
      <w:autoSpaceDE w:val="0"/>
      <w:autoSpaceDN w:val="0"/>
      <w:adjustRightInd w:val="0"/>
      <w:ind w:left="-567"/>
      <w:jc w:val="center"/>
      <w:outlineLvl w:val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D68491" wp14:editId="2DA8812C">
          <wp:simplePos x="0" y="0"/>
          <wp:positionH relativeFrom="column">
            <wp:posOffset>2540</wp:posOffset>
          </wp:positionH>
          <wp:positionV relativeFrom="paragraph">
            <wp:posOffset>45085</wp:posOffset>
          </wp:positionV>
          <wp:extent cx="650875" cy="733425"/>
          <wp:effectExtent l="0" t="0" r="0" b="9525"/>
          <wp:wrapNone/>
          <wp:docPr id="2" name="Immagine 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i/>
        <w:i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34704E4D" wp14:editId="5378A73B">
          <wp:simplePos x="0" y="0"/>
          <wp:positionH relativeFrom="column">
            <wp:posOffset>5695950</wp:posOffset>
          </wp:positionH>
          <wp:positionV relativeFrom="paragraph">
            <wp:posOffset>40640</wp:posOffset>
          </wp:positionV>
          <wp:extent cx="774065" cy="751840"/>
          <wp:effectExtent l="0" t="0" r="6985" b="0"/>
          <wp:wrapNone/>
          <wp:docPr id="3" name="Immagine 3" descr="Logo 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537">
      <w:t>Ministero dell’Istruzione</w:t>
    </w:r>
  </w:p>
  <w:p w:rsidR="004838DF" w:rsidRPr="004838DF" w:rsidRDefault="004838DF" w:rsidP="004838DF">
    <w:pPr>
      <w:keepNext/>
      <w:widowControl w:val="0"/>
      <w:autoSpaceDE w:val="0"/>
      <w:autoSpaceDN w:val="0"/>
      <w:adjustRightInd w:val="0"/>
      <w:ind w:left="-567"/>
      <w:jc w:val="center"/>
      <w:outlineLvl w:val="1"/>
      <w:rPr>
        <w:smallCaps/>
        <w:sz w:val="18"/>
        <w:szCs w:val="18"/>
      </w:rPr>
    </w:pPr>
    <w:r w:rsidRPr="004838DF">
      <w:rPr>
        <w:smallCaps/>
        <w:sz w:val="18"/>
        <w:szCs w:val="18"/>
      </w:rPr>
      <w:t xml:space="preserve">Ufficio Scolastico regionale per il Lazio </w:t>
    </w:r>
  </w:p>
  <w:p w:rsidR="004838DF" w:rsidRPr="004838DF" w:rsidRDefault="004838DF" w:rsidP="004838DF">
    <w:pPr>
      <w:keepNext/>
      <w:widowControl w:val="0"/>
      <w:autoSpaceDE w:val="0"/>
      <w:autoSpaceDN w:val="0"/>
      <w:adjustRightInd w:val="0"/>
      <w:ind w:left="-567"/>
      <w:jc w:val="center"/>
      <w:outlineLvl w:val="2"/>
      <w:rPr>
        <w:rFonts w:ascii="Arial Rounded MT Bold" w:hAnsi="Arial Rounded MT Bold"/>
        <w:i/>
        <w:iCs/>
        <w:sz w:val="36"/>
        <w:szCs w:val="36"/>
      </w:rPr>
    </w:pPr>
    <w:r w:rsidRPr="004838DF">
      <w:rPr>
        <w:rFonts w:ascii="Arial Rounded MT Bold" w:hAnsi="Arial Rounded MT Bold"/>
        <w:i/>
        <w:iCs/>
        <w:sz w:val="36"/>
        <w:szCs w:val="36"/>
      </w:rPr>
      <w:t>Istituto Tecnico Industriale “A. Pacinotti”</w:t>
    </w:r>
    <w:r>
      <w:rPr>
        <w:rFonts w:ascii="Arial Rounded MT Bold" w:hAnsi="Arial Rounded MT Bold"/>
        <w:i/>
        <w:iCs/>
        <w:sz w:val="36"/>
        <w:szCs w:val="36"/>
      </w:rPr>
      <w:t xml:space="preserve">      </w:t>
    </w:r>
  </w:p>
  <w:p w:rsidR="004838DF" w:rsidRPr="004838DF" w:rsidRDefault="004838DF" w:rsidP="004838DF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-567"/>
      <w:jc w:val="center"/>
      <w:rPr>
        <w:rFonts w:ascii="Arial Rounded MT Bold" w:hAnsi="Arial Rounded MT Bold"/>
        <w:i/>
        <w:smallCaps/>
        <w:sz w:val="18"/>
        <w:szCs w:val="18"/>
      </w:rPr>
    </w:pPr>
    <w:r w:rsidRPr="004838DF">
      <w:rPr>
        <w:rFonts w:ascii="Arial Rounded MT Bold" w:hAnsi="Arial Rounded MT Bold"/>
        <w:b/>
        <w:i/>
        <w:smallCaps/>
        <w:sz w:val="18"/>
        <w:szCs w:val="18"/>
      </w:rPr>
      <w:t>Istituto Tecnico Tecnologico - Liceo Scientifico delle Scienze Applicate</w:t>
    </w:r>
  </w:p>
  <w:p w:rsidR="004838DF" w:rsidRPr="004838DF" w:rsidRDefault="004838DF" w:rsidP="004838DF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-567"/>
      <w:jc w:val="center"/>
      <w:rPr>
        <w:i/>
        <w:smallCaps/>
        <w:sz w:val="20"/>
      </w:rPr>
    </w:pPr>
    <w:r w:rsidRPr="004838DF">
      <w:rPr>
        <w:w w:val="90"/>
        <w:sz w:val="20"/>
        <w:szCs w:val="20"/>
      </w:rPr>
      <w:t>FONDI (LT) - Via Appia lato Itri, 75</w:t>
    </w:r>
  </w:p>
  <w:p w:rsidR="004838DF" w:rsidRDefault="004838DF">
    <w:pPr>
      <w:pStyle w:val="Intestazione"/>
    </w:pPr>
  </w:p>
  <w:p w:rsidR="004838DF" w:rsidRDefault="004838DF" w:rsidP="00B31CB8">
    <w:pPr>
      <w:pStyle w:val="Intestazione"/>
      <w:jc w:val="center"/>
    </w:pPr>
  </w:p>
  <w:p w:rsidR="004838DF" w:rsidRDefault="00C723AF">
    <w:pPr>
      <w:pStyle w:val="Intestazione"/>
    </w:pPr>
    <w:r>
      <w:rPr>
        <w:noProof/>
        <w:lang w:eastAsia="it-IT"/>
      </w:rPr>
      <w:drawing>
        <wp:inline distT="0" distB="0" distL="0" distR="0" wp14:anchorId="56B4524E" wp14:editId="5EC66C4D">
          <wp:extent cx="6576060" cy="998220"/>
          <wp:effectExtent l="0" t="0" r="0" b="0"/>
          <wp:docPr id="6" name="Immagine 6" descr="http://isiszanussi.gov.it/sites/default/files/pictures/varie/banner_PON_14_20_.jpg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http://isiszanussi.gov.it/sites/default/files/pictures/varie/banner_PON_14_20_.jpg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0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8DF" w:rsidRDefault="004838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812"/>
        </w:tabs>
        <w:ind w:left="812" w:hanging="360"/>
      </w:pPr>
      <w:rPr>
        <w:rFonts w:ascii="Wingdings 2" w:hAnsi="Wingdings 2"/>
        <w:color w:val="auto"/>
      </w:rPr>
    </w:lvl>
    <w:lvl w:ilvl="1">
      <w:start w:val="1"/>
      <w:numFmt w:val="bullet"/>
      <w:lvlText w:val="◦"/>
      <w:lvlJc w:val="left"/>
      <w:pPr>
        <w:tabs>
          <w:tab w:val="num" w:pos="1172"/>
        </w:tabs>
        <w:ind w:left="1172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32"/>
        </w:tabs>
        <w:ind w:left="1532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92"/>
        </w:tabs>
        <w:ind w:left="1892" w:hanging="360"/>
      </w:pPr>
      <w:rPr>
        <w:rFonts w:ascii="Wingdings 2" w:hAnsi="Wingdings 2"/>
        <w:color w:val="auto"/>
      </w:rPr>
    </w:lvl>
    <w:lvl w:ilvl="4">
      <w:start w:val="1"/>
      <w:numFmt w:val="bullet"/>
      <w:lvlText w:val="◦"/>
      <w:lvlJc w:val="left"/>
      <w:pPr>
        <w:tabs>
          <w:tab w:val="num" w:pos="2252"/>
        </w:tabs>
        <w:ind w:left="2252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12"/>
        </w:tabs>
        <w:ind w:left="2612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972"/>
        </w:tabs>
        <w:ind w:left="2972" w:hanging="360"/>
      </w:pPr>
      <w:rPr>
        <w:rFonts w:ascii="Wingdings 2" w:hAnsi="Wingdings 2"/>
        <w:color w:val="auto"/>
      </w:rPr>
    </w:lvl>
    <w:lvl w:ilvl="7">
      <w:start w:val="1"/>
      <w:numFmt w:val="bullet"/>
      <w:lvlText w:val="◦"/>
      <w:lvlJc w:val="left"/>
      <w:pPr>
        <w:tabs>
          <w:tab w:val="num" w:pos="3332"/>
        </w:tabs>
        <w:ind w:left="3332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92"/>
        </w:tabs>
        <w:ind w:left="3692" w:hanging="360"/>
      </w:pPr>
      <w:rPr>
        <w:rFonts w:ascii="OpenSymbol" w:hAnsi="OpenSymbol" w:cs="Courier New"/>
      </w:rPr>
    </w:lvl>
  </w:abstractNum>
  <w:abstractNum w:abstractNumId="3">
    <w:nsid w:val="11021DDC"/>
    <w:multiLevelType w:val="hybridMultilevel"/>
    <w:tmpl w:val="75DA8B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A25A30"/>
    <w:multiLevelType w:val="hybridMultilevel"/>
    <w:tmpl w:val="5380ACB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E86608"/>
    <w:multiLevelType w:val="hybridMultilevel"/>
    <w:tmpl w:val="BB90181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F65201"/>
    <w:multiLevelType w:val="multilevel"/>
    <w:tmpl w:val="7756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129B4"/>
    <w:multiLevelType w:val="hybridMultilevel"/>
    <w:tmpl w:val="1E7CC9D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4462413"/>
    <w:multiLevelType w:val="hybridMultilevel"/>
    <w:tmpl w:val="347A73CE"/>
    <w:lvl w:ilvl="0" w:tplc="2F620D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ndara" w:hAnsi="Candara" w:hint="default"/>
      </w:rPr>
    </w:lvl>
    <w:lvl w:ilvl="1" w:tplc="5A2015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ndara" w:hAnsi="Candara" w:hint="default"/>
      </w:rPr>
    </w:lvl>
    <w:lvl w:ilvl="2" w:tplc="E09C7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ndara" w:hAnsi="Candara" w:hint="default"/>
      </w:rPr>
    </w:lvl>
    <w:lvl w:ilvl="3" w:tplc="4C56E8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ndara" w:hAnsi="Candara" w:hint="default"/>
      </w:rPr>
    </w:lvl>
    <w:lvl w:ilvl="4" w:tplc="45BA7A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ndara" w:hAnsi="Candara" w:hint="default"/>
      </w:rPr>
    </w:lvl>
    <w:lvl w:ilvl="5" w:tplc="9A4275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ndara" w:hAnsi="Candara" w:hint="default"/>
      </w:rPr>
    </w:lvl>
    <w:lvl w:ilvl="6" w:tplc="53F69F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ndara" w:hAnsi="Candara" w:hint="default"/>
      </w:rPr>
    </w:lvl>
    <w:lvl w:ilvl="7" w:tplc="A4F851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ndara" w:hAnsi="Candara" w:hint="default"/>
      </w:rPr>
    </w:lvl>
    <w:lvl w:ilvl="8" w:tplc="879AA8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ndara" w:hAnsi="Candara" w:hint="default"/>
      </w:rPr>
    </w:lvl>
  </w:abstractNum>
  <w:abstractNum w:abstractNumId="9">
    <w:nsid w:val="392870DF"/>
    <w:multiLevelType w:val="hybridMultilevel"/>
    <w:tmpl w:val="6F44F5D6"/>
    <w:lvl w:ilvl="0" w:tplc="D9204AE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DF34E7"/>
    <w:multiLevelType w:val="hybridMultilevel"/>
    <w:tmpl w:val="8DC4343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971C5A"/>
    <w:multiLevelType w:val="hybridMultilevel"/>
    <w:tmpl w:val="E43A45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D5F48"/>
    <w:multiLevelType w:val="hybridMultilevel"/>
    <w:tmpl w:val="33C6AD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76D523C8"/>
    <w:multiLevelType w:val="hybridMultilevel"/>
    <w:tmpl w:val="C738493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9FA3902"/>
    <w:multiLevelType w:val="hybridMultilevel"/>
    <w:tmpl w:val="8142384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  <w:num w:numId="14">
    <w:abstractNumId w:val="15"/>
  </w:num>
  <w:num w:numId="15">
    <w:abstractNumId w:val="0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1158D"/>
    <w:rsid w:val="00035923"/>
    <w:rsid w:val="00036A9C"/>
    <w:rsid w:val="00042679"/>
    <w:rsid w:val="00053041"/>
    <w:rsid w:val="0006158D"/>
    <w:rsid w:val="00067C36"/>
    <w:rsid w:val="00071047"/>
    <w:rsid w:val="00090BC8"/>
    <w:rsid w:val="000B4B47"/>
    <w:rsid w:val="000B7CDC"/>
    <w:rsid w:val="000C3AA3"/>
    <w:rsid w:val="000C5250"/>
    <w:rsid w:val="000D4B26"/>
    <w:rsid w:val="000E1197"/>
    <w:rsid w:val="000E47BE"/>
    <w:rsid w:val="000F3E54"/>
    <w:rsid w:val="000F53F6"/>
    <w:rsid w:val="000F78C6"/>
    <w:rsid w:val="001130F4"/>
    <w:rsid w:val="00113EA7"/>
    <w:rsid w:val="00127FC4"/>
    <w:rsid w:val="00137ADF"/>
    <w:rsid w:val="001427BF"/>
    <w:rsid w:val="00146B75"/>
    <w:rsid w:val="001535BC"/>
    <w:rsid w:val="00161F83"/>
    <w:rsid w:val="001647DA"/>
    <w:rsid w:val="001802B1"/>
    <w:rsid w:val="0018535E"/>
    <w:rsid w:val="00197DA1"/>
    <w:rsid w:val="00197EAD"/>
    <w:rsid w:val="001A13BC"/>
    <w:rsid w:val="001A63AF"/>
    <w:rsid w:val="001B0C48"/>
    <w:rsid w:val="001B2993"/>
    <w:rsid w:val="001B6019"/>
    <w:rsid w:val="001C006C"/>
    <w:rsid w:val="001C4AF0"/>
    <w:rsid w:val="001C5C61"/>
    <w:rsid w:val="001E2567"/>
    <w:rsid w:val="001E572A"/>
    <w:rsid w:val="001F15A1"/>
    <w:rsid w:val="001F172E"/>
    <w:rsid w:val="001F1DE0"/>
    <w:rsid w:val="00206E3B"/>
    <w:rsid w:val="00216EAF"/>
    <w:rsid w:val="00223BA1"/>
    <w:rsid w:val="00234656"/>
    <w:rsid w:val="002449D0"/>
    <w:rsid w:val="00264CF2"/>
    <w:rsid w:val="00277CF1"/>
    <w:rsid w:val="002803F2"/>
    <w:rsid w:val="0028310B"/>
    <w:rsid w:val="00286FD0"/>
    <w:rsid w:val="002A4483"/>
    <w:rsid w:val="002A5F28"/>
    <w:rsid w:val="002A64A7"/>
    <w:rsid w:val="002C7E74"/>
    <w:rsid w:val="002E1CC3"/>
    <w:rsid w:val="002E3F10"/>
    <w:rsid w:val="002E58C5"/>
    <w:rsid w:val="002F06E3"/>
    <w:rsid w:val="00300ED4"/>
    <w:rsid w:val="00310433"/>
    <w:rsid w:val="00310E18"/>
    <w:rsid w:val="00315790"/>
    <w:rsid w:val="00320D13"/>
    <w:rsid w:val="00321493"/>
    <w:rsid w:val="00325CEC"/>
    <w:rsid w:val="00327246"/>
    <w:rsid w:val="0033044A"/>
    <w:rsid w:val="00345BF0"/>
    <w:rsid w:val="00347E7F"/>
    <w:rsid w:val="00355A1F"/>
    <w:rsid w:val="0036692A"/>
    <w:rsid w:val="00370346"/>
    <w:rsid w:val="00373A62"/>
    <w:rsid w:val="003761E7"/>
    <w:rsid w:val="00377D7F"/>
    <w:rsid w:val="0038022E"/>
    <w:rsid w:val="00380C19"/>
    <w:rsid w:val="00386148"/>
    <w:rsid w:val="00391AD2"/>
    <w:rsid w:val="00395EA6"/>
    <w:rsid w:val="00397A2D"/>
    <w:rsid w:val="003A39A7"/>
    <w:rsid w:val="003A5970"/>
    <w:rsid w:val="003A5D3E"/>
    <w:rsid w:val="003B2866"/>
    <w:rsid w:val="003B2DE6"/>
    <w:rsid w:val="003B2FF6"/>
    <w:rsid w:val="003C75D1"/>
    <w:rsid w:val="003D33D3"/>
    <w:rsid w:val="003D57A7"/>
    <w:rsid w:val="003E1CAB"/>
    <w:rsid w:val="003E6BA7"/>
    <w:rsid w:val="003F4208"/>
    <w:rsid w:val="003F6617"/>
    <w:rsid w:val="0042303F"/>
    <w:rsid w:val="004411A1"/>
    <w:rsid w:val="004415D0"/>
    <w:rsid w:val="00443D19"/>
    <w:rsid w:val="00444FAE"/>
    <w:rsid w:val="00447ED2"/>
    <w:rsid w:val="004519A1"/>
    <w:rsid w:val="00465449"/>
    <w:rsid w:val="0047134A"/>
    <w:rsid w:val="004778C0"/>
    <w:rsid w:val="00477FB1"/>
    <w:rsid w:val="004807F1"/>
    <w:rsid w:val="00480F77"/>
    <w:rsid w:val="004838DF"/>
    <w:rsid w:val="004847BD"/>
    <w:rsid w:val="0049250A"/>
    <w:rsid w:val="0049580D"/>
    <w:rsid w:val="004A619A"/>
    <w:rsid w:val="004A6B8D"/>
    <w:rsid w:val="004B5FF5"/>
    <w:rsid w:val="004C2DD1"/>
    <w:rsid w:val="004D2678"/>
    <w:rsid w:val="004D3813"/>
    <w:rsid w:val="004E2B64"/>
    <w:rsid w:val="004E3D2F"/>
    <w:rsid w:val="004E7224"/>
    <w:rsid w:val="004F55FC"/>
    <w:rsid w:val="00500D14"/>
    <w:rsid w:val="00501897"/>
    <w:rsid w:val="00505082"/>
    <w:rsid w:val="0052078D"/>
    <w:rsid w:val="00522D37"/>
    <w:rsid w:val="00532E1D"/>
    <w:rsid w:val="00552038"/>
    <w:rsid w:val="0056241D"/>
    <w:rsid w:val="00570582"/>
    <w:rsid w:val="00572BB0"/>
    <w:rsid w:val="00585A51"/>
    <w:rsid w:val="00585D18"/>
    <w:rsid w:val="00591942"/>
    <w:rsid w:val="0059282C"/>
    <w:rsid w:val="005A47AC"/>
    <w:rsid w:val="005B2EF8"/>
    <w:rsid w:val="005B614A"/>
    <w:rsid w:val="005C066B"/>
    <w:rsid w:val="005C7B36"/>
    <w:rsid w:val="005C7DB0"/>
    <w:rsid w:val="005D03D2"/>
    <w:rsid w:val="005D7838"/>
    <w:rsid w:val="005E175B"/>
    <w:rsid w:val="005E3F8A"/>
    <w:rsid w:val="005E6558"/>
    <w:rsid w:val="005F3F95"/>
    <w:rsid w:val="005F760A"/>
    <w:rsid w:val="006009CE"/>
    <w:rsid w:val="0061542E"/>
    <w:rsid w:val="00635D53"/>
    <w:rsid w:val="00655B3F"/>
    <w:rsid w:val="00657175"/>
    <w:rsid w:val="006639DF"/>
    <w:rsid w:val="00663B62"/>
    <w:rsid w:val="00665337"/>
    <w:rsid w:val="00667B5F"/>
    <w:rsid w:val="00680F89"/>
    <w:rsid w:val="00684EA7"/>
    <w:rsid w:val="006911B5"/>
    <w:rsid w:val="006C37DF"/>
    <w:rsid w:val="006D5537"/>
    <w:rsid w:val="006F310E"/>
    <w:rsid w:val="006F7CD9"/>
    <w:rsid w:val="007058C8"/>
    <w:rsid w:val="0070697F"/>
    <w:rsid w:val="00717C9E"/>
    <w:rsid w:val="0072080C"/>
    <w:rsid w:val="00720C3E"/>
    <w:rsid w:val="00725605"/>
    <w:rsid w:val="00740EFC"/>
    <w:rsid w:val="00750E2D"/>
    <w:rsid w:val="00752660"/>
    <w:rsid w:val="00760599"/>
    <w:rsid w:val="00764C64"/>
    <w:rsid w:val="0077376E"/>
    <w:rsid w:val="007768C0"/>
    <w:rsid w:val="00785DBF"/>
    <w:rsid w:val="007959DB"/>
    <w:rsid w:val="007B159D"/>
    <w:rsid w:val="007C5500"/>
    <w:rsid w:val="007D1256"/>
    <w:rsid w:val="007D7AB1"/>
    <w:rsid w:val="007E4957"/>
    <w:rsid w:val="007E623F"/>
    <w:rsid w:val="007F11E2"/>
    <w:rsid w:val="00812E9A"/>
    <w:rsid w:val="008218E7"/>
    <w:rsid w:val="00840E02"/>
    <w:rsid w:val="00842A38"/>
    <w:rsid w:val="00843145"/>
    <w:rsid w:val="008434B8"/>
    <w:rsid w:val="00876EEC"/>
    <w:rsid w:val="00881938"/>
    <w:rsid w:val="008C0AF9"/>
    <w:rsid w:val="008C2FED"/>
    <w:rsid w:val="008E09F6"/>
    <w:rsid w:val="008F25AF"/>
    <w:rsid w:val="008F574E"/>
    <w:rsid w:val="009063A0"/>
    <w:rsid w:val="0092020E"/>
    <w:rsid w:val="0093315A"/>
    <w:rsid w:val="00934DAB"/>
    <w:rsid w:val="009428BD"/>
    <w:rsid w:val="00943277"/>
    <w:rsid w:val="00945B7A"/>
    <w:rsid w:val="009514B4"/>
    <w:rsid w:val="00952BD2"/>
    <w:rsid w:val="00956B7D"/>
    <w:rsid w:val="00963D50"/>
    <w:rsid w:val="00965389"/>
    <w:rsid w:val="00986A2C"/>
    <w:rsid w:val="00986AE1"/>
    <w:rsid w:val="0099498B"/>
    <w:rsid w:val="009B0B87"/>
    <w:rsid w:val="009B2A03"/>
    <w:rsid w:val="009B79D6"/>
    <w:rsid w:val="009C0E5B"/>
    <w:rsid w:val="009C42D1"/>
    <w:rsid w:val="009C62D8"/>
    <w:rsid w:val="009E31CC"/>
    <w:rsid w:val="009F1802"/>
    <w:rsid w:val="009F7C8E"/>
    <w:rsid w:val="00A01B85"/>
    <w:rsid w:val="00A05E5C"/>
    <w:rsid w:val="00A269A1"/>
    <w:rsid w:val="00A269A7"/>
    <w:rsid w:val="00A32EE4"/>
    <w:rsid w:val="00A343C1"/>
    <w:rsid w:val="00A36B5B"/>
    <w:rsid w:val="00A41BB7"/>
    <w:rsid w:val="00A43C76"/>
    <w:rsid w:val="00A5602A"/>
    <w:rsid w:val="00A63C7E"/>
    <w:rsid w:val="00A67AC7"/>
    <w:rsid w:val="00A67F1F"/>
    <w:rsid w:val="00A73D1A"/>
    <w:rsid w:val="00A820E0"/>
    <w:rsid w:val="00A93089"/>
    <w:rsid w:val="00A95539"/>
    <w:rsid w:val="00AA1985"/>
    <w:rsid w:val="00AA4B0A"/>
    <w:rsid w:val="00AA7294"/>
    <w:rsid w:val="00AB5DAA"/>
    <w:rsid w:val="00AB7F3B"/>
    <w:rsid w:val="00AC1D72"/>
    <w:rsid w:val="00AC6790"/>
    <w:rsid w:val="00AC78B8"/>
    <w:rsid w:val="00AD69CB"/>
    <w:rsid w:val="00AF76CD"/>
    <w:rsid w:val="00B006E3"/>
    <w:rsid w:val="00B0147B"/>
    <w:rsid w:val="00B31CB8"/>
    <w:rsid w:val="00B33B7D"/>
    <w:rsid w:val="00B36C4F"/>
    <w:rsid w:val="00B42F34"/>
    <w:rsid w:val="00B524BE"/>
    <w:rsid w:val="00B555EF"/>
    <w:rsid w:val="00B60358"/>
    <w:rsid w:val="00B76A9F"/>
    <w:rsid w:val="00B854A1"/>
    <w:rsid w:val="00BC097B"/>
    <w:rsid w:val="00BC2DA0"/>
    <w:rsid w:val="00BD346A"/>
    <w:rsid w:val="00BE08DF"/>
    <w:rsid w:val="00BE3AF3"/>
    <w:rsid w:val="00BE3B77"/>
    <w:rsid w:val="00BE7E4B"/>
    <w:rsid w:val="00BF04E3"/>
    <w:rsid w:val="00BF08AE"/>
    <w:rsid w:val="00C009B7"/>
    <w:rsid w:val="00C01E23"/>
    <w:rsid w:val="00C05C41"/>
    <w:rsid w:val="00C06602"/>
    <w:rsid w:val="00C16B76"/>
    <w:rsid w:val="00C206BA"/>
    <w:rsid w:val="00C309D4"/>
    <w:rsid w:val="00C33D80"/>
    <w:rsid w:val="00C43C5B"/>
    <w:rsid w:val="00C45167"/>
    <w:rsid w:val="00C5033B"/>
    <w:rsid w:val="00C57F27"/>
    <w:rsid w:val="00C723AF"/>
    <w:rsid w:val="00C74476"/>
    <w:rsid w:val="00C76869"/>
    <w:rsid w:val="00C9287B"/>
    <w:rsid w:val="00C9296A"/>
    <w:rsid w:val="00C93014"/>
    <w:rsid w:val="00CA17B6"/>
    <w:rsid w:val="00CA6CBD"/>
    <w:rsid w:val="00CB08C9"/>
    <w:rsid w:val="00CB2A63"/>
    <w:rsid w:val="00CC34D1"/>
    <w:rsid w:val="00CC3C36"/>
    <w:rsid w:val="00CC52EA"/>
    <w:rsid w:val="00CD0A7F"/>
    <w:rsid w:val="00CD6166"/>
    <w:rsid w:val="00CE4FD7"/>
    <w:rsid w:val="00CF351A"/>
    <w:rsid w:val="00CF4813"/>
    <w:rsid w:val="00D107D8"/>
    <w:rsid w:val="00D13B27"/>
    <w:rsid w:val="00D1460B"/>
    <w:rsid w:val="00D20828"/>
    <w:rsid w:val="00D46229"/>
    <w:rsid w:val="00D46788"/>
    <w:rsid w:val="00D519D6"/>
    <w:rsid w:val="00D60038"/>
    <w:rsid w:val="00D613AA"/>
    <w:rsid w:val="00D63BB6"/>
    <w:rsid w:val="00D64E76"/>
    <w:rsid w:val="00D6746E"/>
    <w:rsid w:val="00D67562"/>
    <w:rsid w:val="00D735E8"/>
    <w:rsid w:val="00D763D0"/>
    <w:rsid w:val="00D770D5"/>
    <w:rsid w:val="00D80D40"/>
    <w:rsid w:val="00D810FB"/>
    <w:rsid w:val="00D952BA"/>
    <w:rsid w:val="00D95ED6"/>
    <w:rsid w:val="00D97BB9"/>
    <w:rsid w:val="00DA41DD"/>
    <w:rsid w:val="00DB2D29"/>
    <w:rsid w:val="00DC363E"/>
    <w:rsid w:val="00DC3898"/>
    <w:rsid w:val="00DE01DE"/>
    <w:rsid w:val="00DE4554"/>
    <w:rsid w:val="00DE4DFD"/>
    <w:rsid w:val="00DF1BCF"/>
    <w:rsid w:val="00DF2F7D"/>
    <w:rsid w:val="00DF4F1F"/>
    <w:rsid w:val="00E07D52"/>
    <w:rsid w:val="00E174C3"/>
    <w:rsid w:val="00E36AB5"/>
    <w:rsid w:val="00E41128"/>
    <w:rsid w:val="00E45031"/>
    <w:rsid w:val="00E45EC0"/>
    <w:rsid w:val="00E46B58"/>
    <w:rsid w:val="00E86DFE"/>
    <w:rsid w:val="00E93D87"/>
    <w:rsid w:val="00E953D9"/>
    <w:rsid w:val="00EA1F82"/>
    <w:rsid w:val="00EB0357"/>
    <w:rsid w:val="00EB3761"/>
    <w:rsid w:val="00EB73AD"/>
    <w:rsid w:val="00EF64C1"/>
    <w:rsid w:val="00F071E5"/>
    <w:rsid w:val="00F07790"/>
    <w:rsid w:val="00F109B7"/>
    <w:rsid w:val="00F21ADE"/>
    <w:rsid w:val="00F2270A"/>
    <w:rsid w:val="00F43C23"/>
    <w:rsid w:val="00F52752"/>
    <w:rsid w:val="00F55641"/>
    <w:rsid w:val="00F65D68"/>
    <w:rsid w:val="00F661AD"/>
    <w:rsid w:val="00F7482D"/>
    <w:rsid w:val="00F763E3"/>
    <w:rsid w:val="00F8018E"/>
    <w:rsid w:val="00F80395"/>
    <w:rsid w:val="00F9402C"/>
    <w:rsid w:val="00FD3886"/>
    <w:rsid w:val="00FD3FD3"/>
    <w:rsid w:val="00FE1ECD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Carattere"/>
    <w:basedOn w:val="Normale"/>
    <w:next w:val="Normale"/>
    <w:link w:val="Titolo1Carattere"/>
    <w:qFormat/>
    <w:rsid w:val="004415D0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415D0"/>
    <w:pPr>
      <w:keepNext/>
      <w:jc w:val="center"/>
      <w:outlineLvl w:val="1"/>
    </w:pPr>
    <w:rPr>
      <w:smallCaps/>
      <w:sz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4415D0"/>
    <w:pPr>
      <w:keepNext/>
      <w:jc w:val="center"/>
      <w:outlineLvl w:val="2"/>
    </w:pPr>
    <w:rPr>
      <w:rFonts w:ascii="Harrington" w:hAnsi="Harrington"/>
      <w:i/>
      <w:iCs/>
      <w:sz w:val="46"/>
    </w:rPr>
  </w:style>
  <w:style w:type="paragraph" w:styleId="Titolo4">
    <w:name w:val="heading 4"/>
    <w:basedOn w:val="Normale"/>
    <w:next w:val="Normale"/>
    <w:link w:val="Titolo4Carattere"/>
    <w:qFormat/>
    <w:rsid w:val="00956B7D"/>
    <w:pPr>
      <w:keepNext/>
      <w:tabs>
        <w:tab w:val="num" w:pos="0"/>
      </w:tabs>
      <w:suppressAutoHyphens/>
      <w:ind w:left="864" w:hanging="864"/>
      <w:jc w:val="center"/>
      <w:outlineLvl w:val="3"/>
    </w:pPr>
    <w:rPr>
      <w:b/>
      <w:sz w:val="28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unhideWhenUsed/>
    <w:qFormat/>
    <w:rsid w:val="004415D0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415D0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415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B5DAA"/>
  </w:style>
  <w:style w:type="paragraph" w:styleId="Pidipagina">
    <w:name w:val="footer"/>
    <w:basedOn w:val="Normale"/>
    <w:link w:val="Pidipagina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B5DAA"/>
  </w:style>
  <w:style w:type="paragraph" w:styleId="Testofumetto">
    <w:name w:val="Balloon Text"/>
    <w:basedOn w:val="Normale"/>
    <w:link w:val="TestofumettoCarattere"/>
    <w:semiHidden/>
    <w:unhideWhenUsed/>
    <w:rsid w:val="00AB5D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5D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1F172E"/>
    <w:rPr>
      <w:color w:val="0000FF"/>
      <w:u w:val="single"/>
    </w:rPr>
  </w:style>
  <w:style w:type="character" w:customStyle="1" w:styleId="spanboldcenterbig">
    <w:name w:val="span_bold_center_big"/>
    <w:basedOn w:val="Carpredefinitoparagrafo"/>
    <w:rsid w:val="001F172E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3761E7"/>
    <w:pPr>
      <w:ind w:left="720"/>
      <w:contextualSpacing/>
    </w:pPr>
  </w:style>
  <w:style w:type="character" w:styleId="Enfasigrassetto">
    <w:name w:val="Strong"/>
    <w:basedOn w:val="Carpredefinitoparagrafo"/>
    <w:qFormat/>
    <w:rsid w:val="00B524BE"/>
    <w:rPr>
      <w:b/>
      <w:bCs/>
    </w:rPr>
  </w:style>
  <w:style w:type="character" w:customStyle="1" w:styleId="Titolo1Carattere">
    <w:name w:val="Titolo 1 Carattere"/>
    <w:aliases w:val="Carattere Carattere"/>
    <w:basedOn w:val="Carpredefinitoparagrafo"/>
    <w:link w:val="Titolo1"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415D0"/>
    <w:rPr>
      <w:rFonts w:ascii="Times New Roman" w:eastAsia="Times New Roman" w:hAnsi="Times New Roman" w:cs="Times New Roman"/>
      <w:smallCap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415D0"/>
    <w:rPr>
      <w:rFonts w:ascii="Harrington" w:eastAsia="Times New Roman" w:hAnsi="Harrington" w:cs="Times New Roman"/>
      <w:i/>
      <w:iCs/>
      <w:sz w:val="46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4415D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4415D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4415D0"/>
    <w:rPr>
      <w:rFonts w:ascii="Arial" w:eastAsia="Times New Roman" w:hAnsi="Arial" w:cs="Arial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15D0"/>
    <w:rPr>
      <w:color w:val="800080" w:themeColor="followedHyperlink"/>
      <w:u w:val="single"/>
    </w:rPr>
  </w:style>
  <w:style w:type="character" w:customStyle="1" w:styleId="Titolo1Carattere1">
    <w:name w:val="Titolo 1 Carattere1"/>
    <w:aliases w:val="Carattere Carattere1"/>
    <w:basedOn w:val="Carpredefinitoparagrafo"/>
    <w:rsid w:val="00441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4415D0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4415D0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4415D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415D0"/>
    <w:pPr>
      <w:spacing w:line="360" w:lineRule="auto"/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415D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415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4415D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415D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415D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4415D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415D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Address">
    <w:name w:val="Address"/>
    <w:basedOn w:val="Normale"/>
    <w:rsid w:val="004415D0"/>
    <w:pPr>
      <w:keepLines/>
      <w:ind w:left="360" w:right="4320" w:hanging="360"/>
    </w:pPr>
    <w:rPr>
      <w:sz w:val="20"/>
      <w:szCs w:val="20"/>
      <w:lang w:val="en-US"/>
    </w:rPr>
  </w:style>
  <w:style w:type="paragraph" w:customStyle="1" w:styleId="CorpoTesto2">
    <w:name w:val="Corpo Testo 2"/>
    <w:basedOn w:val="Normale"/>
    <w:rsid w:val="004415D0"/>
    <w:pPr>
      <w:tabs>
        <w:tab w:val="left" w:pos="454"/>
        <w:tab w:val="left" w:pos="737"/>
      </w:tabs>
      <w:spacing w:line="360" w:lineRule="exact"/>
      <w:ind w:left="454" w:hanging="454"/>
      <w:jc w:val="both"/>
    </w:pPr>
    <w:rPr>
      <w:szCs w:val="20"/>
      <w:lang w:bidi="he-IL"/>
    </w:rPr>
  </w:style>
  <w:style w:type="paragraph" w:customStyle="1" w:styleId="CorpoTesto0">
    <w:name w:val="Corpo Testo"/>
    <w:basedOn w:val="Normale"/>
    <w:rsid w:val="004415D0"/>
    <w:pPr>
      <w:tabs>
        <w:tab w:val="left" w:pos="454"/>
        <w:tab w:val="left" w:pos="737"/>
      </w:tabs>
      <w:spacing w:line="360" w:lineRule="atLeast"/>
      <w:jc w:val="both"/>
    </w:pPr>
    <w:rPr>
      <w:szCs w:val="20"/>
    </w:rPr>
  </w:style>
  <w:style w:type="character" w:customStyle="1" w:styleId="Normale1">
    <w:name w:val="Normale1"/>
    <w:rsid w:val="004415D0"/>
    <w:rPr>
      <w:rFonts w:ascii="Arial" w:hAnsi="Arial" w:cs="Arial" w:hint="default"/>
      <w:sz w:val="24"/>
    </w:rPr>
  </w:style>
  <w:style w:type="character" w:customStyle="1" w:styleId="Collegamentoipertestuale5">
    <w:name w:val="Collegamento ipertestuale5"/>
    <w:rsid w:val="004415D0"/>
    <w:rPr>
      <w:color w:val="000000"/>
      <w:u w:val="single"/>
      <w:effect w:val="none"/>
    </w:rPr>
  </w:style>
  <w:style w:type="character" w:customStyle="1" w:styleId="commentbody">
    <w:name w:val="commentbody"/>
    <w:basedOn w:val="Carpredefinitoparagrafo"/>
    <w:rsid w:val="004415D0"/>
  </w:style>
  <w:style w:type="character" w:customStyle="1" w:styleId="Carattere5">
    <w:name w:val="Carattere5"/>
    <w:rsid w:val="004415D0"/>
    <w:rPr>
      <w:sz w:val="28"/>
      <w:szCs w:val="24"/>
      <w:lang w:val="it-IT" w:eastAsia="it-IT" w:bidi="ar-SA"/>
    </w:rPr>
  </w:style>
  <w:style w:type="character" w:customStyle="1" w:styleId="Collegamentoipertestuale7">
    <w:name w:val="Collegamento ipertestuale7"/>
    <w:rsid w:val="004415D0"/>
    <w:rPr>
      <w:b/>
      <w:bCs/>
      <w:strike w:val="0"/>
      <w:dstrike w:val="0"/>
      <w:color w:val="CCCCCC"/>
      <w:sz w:val="14"/>
      <w:szCs w:val="14"/>
      <w:u w:val="none"/>
      <w:effect w:val="none"/>
    </w:rPr>
  </w:style>
  <w:style w:type="character" w:customStyle="1" w:styleId="googqs-tidbitgoogqs-tidbit-0">
    <w:name w:val="goog_qs-tidbit goog_qs-tidbit-0"/>
    <w:basedOn w:val="Carpredefinitoparagrafo"/>
    <w:rsid w:val="004415D0"/>
  </w:style>
  <w:style w:type="table" w:customStyle="1" w:styleId="Grigliatabella1">
    <w:name w:val="Griglia tabella1"/>
    <w:basedOn w:val="Tabellanormale"/>
    <w:next w:val="Grigliatabella"/>
    <w:rsid w:val="00441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semiHidden/>
    <w:rsid w:val="006009CE"/>
    <w:pPr>
      <w:widowControl w:val="0"/>
      <w:suppressLineNumbers/>
      <w:suppressAutoHyphens/>
      <w:autoSpaceDE w:val="0"/>
      <w:spacing w:before="100"/>
      <w:ind w:left="240"/>
    </w:pPr>
    <w:rPr>
      <w:kern w:val="2"/>
      <w:sz w:val="16"/>
      <w:szCs w:val="16"/>
      <w:lang w:eastAsia="ar-SA"/>
    </w:rPr>
  </w:style>
  <w:style w:type="paragraph" w:customStyle="1" w:styleId="Blockquote">
    <w:name w:val="Blockquote"/>
    <w:basedOn w:val="Normale"/>
    <w:rsid w:val="00956B7D"/>
    <w:pPr>
      <w:suppressAutoHyphens/>
      <w:spacing w:before="100" w:after="100"/>
      <w:ind w:left="360" w:right="360"/>
    </w:pPr>
    <w:rPr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956B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ltesto31">
    <w:name w:val="Corpo del testo 31"/>
    <w:basedOn w:val="Normale"/>
    <w:rsid w:val="00956B7D"/>
    <w:pPr>
      <w:suppressAutoHyphens/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Carattere"/>
    <w:basedOn w:val="Normale"/>
    <w:next w:val="Normale"/>
    <w:link w:val="Titolo1Carattere"/>
    <w:qFormat/>
    <w:rsid w:val="004415D0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415D0"/>
    <w:pPr>
      <w:keepNext/>
      <w:jc w:val="center"/>
      <w:outlineLvl w:val="1"/>
    </w:pPr>
    <w:rPr>
      <w:smallCaps/>
      <w:sz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4415D0"/>
    <w:pPr>
      <w:keepNext/>
      <w:jc w:val="center"/>
      <w:outlineLvl w:val="2"/>
    </w:pPr>
    <w:rPr>
      <w:rFonts w:ascii="Harrington" w:hAnsi="Harrington"/>
      <w:i/>
      <w:iCs/>
      <w:sz w:val="46"/>
    </w:rPr>
  </w:style>
  <w:style w:type="paragraph" w:styleId="Titolo4">
    <w:name w:val="heading 4"/>
    <w:basedOn w:val="Normale"/>
    <w:next w:val="Normale"/>
    <w:link w:val="Titolo4Carattere"/>
    <w:qFormat/>
    <w:rsid w:val="00956B7D"/>
    <w:pPr>
      <w:keepNext/>
      <w:tabs>
        <w:tab w:val="num" w:pos="0"/>
      </w:tabs>
      <w:suppressAutoHyphens/>
      <w:ind w:left="864" w:hanging="864"/>
      <w:jc w:val="center"/>
      <w:outlineLvl w:val="3"/>
    </w:pPr>
    <w:rPr>
      <w:b/>
      <w:sz w:val="28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unhideWhenUsed/>
    <w:qFormat/>
    <w:rsid w:val="004415D0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415D0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415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B5DAA"/>
  </w:style>
  <w:style w:type="paragraph" w:styleId="Pidipagina">
    <w:name w:val="footer"/>
    <w:basedOn w:val="Normale"/>
    <w:link w:val="PidipaginaCarattere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B5DAA"/>
  </w:style>
  <w:style w:type="paragraph" w:styleId="Testofumetto">
    <w:name w:val="Balloon Text"/>
    <w:basedOn w:val="Normale"/>
    <w:link w:val="TestofumettoCarattere"/>
    <w:semiHidden/>
    <w:unhideWhenUsed/>
    <w:rsid w:val="00AB5D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5D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1F172E"/>
    <w:rPr>
      <w:color w:val="0000FF"/>
      <w:u w:val="single"/>
    </w:rPr>
  </w:style>
  <w:style w:type="character" w:customStyle="1" w:styleId="spanboldcenterbig">
    <w:name w:val="span_bold_center_big"/>
    <w:basedOn w:val="Carpredefinitoparagrafo"/>
    <w:rsid w:val="001F172E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3761E7"/>
    <w:pPr>
      <w:ind w:left="720"/>
      <w:contextualSpacing/>
    </w:pPr>
  </w:style>
  <w:style w:type="character" w:styleId="Enfasigrassetto">
    <w:name w:val="Strong"/>
    <w:basedOn w:val="Carpredefinitoparagrafo"/>
    <w:qFormat/>
    <w:rsid w:val="00B524BE"/>
    <w:rPr>
      <w:b/>
      <w:bCs/>
    </w:rPr>
  </w:style>
  <w:style w:type="character" w:customStyle="1" w:styleId="Titolo1Carattere">
    <w:name w:val="Titolo 1 Carattere"/>
    <w:aliases w:val="Carattere Carattere"/>
    <w:basedOn w:val="Carpredefinitoparagrafo"/>
    <w:link w:val="Titolo1"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4415D0"/>
    <w:rPr>
      <w:rFonts w:ascii="Times New Roman" w:eastAsia="Times New Roman" w:hAnsi="Times New Roman" w:cs="Times New Roman"/>
      <w:smallCap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415D0"/>
    <w:rPr>
      <w:rFonts w:ascii="Harrington" w:eastAsia="Times New Roman" w:hAnsi="Harrington" w:cs="Times New Roman"/>
      <w:i/>
      <w:iCs/>
      <w:sz w:val="46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4415D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4415D0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4415D0"/>
    <w:rPr>
      <w:rFonts w:ascii="Arial" w:eastAsia="Times New Roman" w:hAnsi="Arial" w:cs="Arial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15D0"/>
    <w:rPr>
      <w:color w:val="800080" w:themeColor="followedHyperlink"/>
      <w:u w:val="single"/>
    </w:rPr>
  </w:style>
  <w:style w:type="character" w:customStyle="1" w:styleId="Titolo1Carattere1">
    <w:name w:val="Titolo 1 Carattere1"/>
    <w:aliases w:val="Carattere Carattere1"/>
    <w:basedOn w:val="Carpredefinitoparagrafo"/>
    <w:rsid w:val="00441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4415D0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4415D0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4415D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415D0"/>
    <w:pPr>
      <w:spacing w:line="360" w:lineRule="auto"/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4415D0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415D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415D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4415D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415D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415D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415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4415D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4415D0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Address">
    <w:name w:val="Address"/>
    <w:basedOn w:val="Normale"/>
    <w:rsid w:val="004415D0"/>
    <w:pPr>
      <w:keepLines/>
      <w:ind w:left="360" w:right="4320" w:hanging="360"/>
    </w:pPr>
    <w:rPr>
      <w:sz w:val="20"/>
      <w:szCs w:val="20"/>
      <w:lang w:val="en-US"/>
    </w:rPr>
  </w:style>
  <w:style w:type="paragraph" w:customStyle="1" w:styleId="CorpoTesto2">
    <w:name w:val="Corpo Testo 2"/>
    <w:basedOn w:val="Normale"/>
    <w:rsid w:val="004415D0"/>
    <w:pPr>
      <w:tabs>
        <w:tab w:val="left" w:pos="454"/>
        <w:tab w:val="left" w:pos="737"/>
      </w:tabs>
      <w:spacing w:line="360" w:lineRule="exact"/>
      <w:ind w:left="454" w:hanging="454"/>
      <w:jc w:val="both"/>
    </w:pPr>
    <w:rPr>
      <w:szCs w:val="20"/>
      <w:lang w:bidi="he-IL"/>
    </w:rPr>
  </w:style>
  <w:style w:type="paragraph" w:customStyle="1" w:styleId="CorpoTesto0">
    <w:name w:val="Corpo Testo"/>
    <w:basedOn w:val="Normale"/>
    <w:rsid w:val="004415D0"/>
    <w:pPr>
      <w:tabs>
        <w:tab w:val="left" w:pos="454"/>
        <w:tab w:val="left" w:pos="737"/>
      </w:tabs>
      <w:spacing w:line="360" w:lineRule="atLeast"/>
      <w:jc w:val="both"/>
    </w:pPr>
    <w:rPr>
      <w:szCs w:val="20"/>
    </w:rPr>
  </w:style>
  <w:style w:type="character" w:customStyle="1" w:styleId="Normale1">
    <w:name w:val="Normale1"/>
    <w:rsid w:val="004415D0"/>
    <w:rPr>
      <w:rFonts w:ascii="Arial" w:hAnsi="Arial" w:cs="Arial" w:hint="default"/>
      <w:sz w:val="24"/>
    </w:rPr>
  </w:style>
  <w:style w:type="character" w:customStyle="1" w:styleId="Collegamentoipertestuale5">
    <w:name w:val="Collegamento ipertestuale5"/>
    <w:rsid w:val="004415D0"/>
    <w:rPr>
      <w:color w:val="000000"/>
      <w:u w:val="single"/>
      <w:effect w:val="none"/>
    </w:rPr>
  </w:style>
  <w:style w:type="character" w:customStyle="1" w:styleId="commentbody">
    <w:name w:val="commentbody"/>
    <w:basedOn w:val="Carpredefinitoparagrafo"/>
    <w:rsid w:val="004415D0"/>
  </w:style>
  <w:style w:type="character" w:customStyle="1" w:styleId="Carattere5">
    <w:name w:val="Carattere5"/>
    <w:rsid w:val="004415D0"/>
    <w:rPr>
      <w:sz w:val="28"/>
      <w:szCs w:val="24"/>
      <w:lang w:val="it-IT" w:eastAsia="it-IT" w:bidi="ar-SA"/>
    </w:rPr>
  </w:style>
  <w:style w:type="character" w:customStyle="1" w:styleId="Collegamentoipertestuale7">
    <w:name w:val="Collegamento ipertestuale7"/>
    <w:rsid w:val="004415D0"/>
    <w:rPr>
      <w:b/>
      <w:bCs/>
      <w:strike w:val="0"/>
      <w:dstrike w:val="0"/>
      <w:color w:val="CCCCCC"/>
      <w:sz w:val="14"/>
      <w:szCs w:val="14"/>
      <w:u w:val="none"/>
      <w:effect w:val="none"/>
    </w:rPr>
  </w:style>
  <w:style w:type="character" w:customStyle="1" w:styleId="googqs-tidbitgoogqs-tidbit-0">
    <w:name w:val="goog_qs-tidbit goog_qs-tidbit-0"/>
    <w:basedOn w:val="Carpredefinitoparagrafo"/>
    <w:rsid w:val="004415D0"/>
  </w:style>
  <w:style w:type="table" w:customStyle="1" w:styleId="Grigliatabella1">
    <w:name w:val="Griglia tabella1"/>
    <w:basedOn w:val="Tabellanormale"/>
    <w:next w:val="Grigliatabella"/>
    <w:rsid w:val="004415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semiHidden/>
    <w:rsid w:val="006009CE"/>
    <w:pPr>
      <w:widowControl w:val="0"/>
      <w:suppressLineNumbers/>
      <w:suppressAutoHyphens/>
      <w:autoSpaceDE w:val="0"/>
      <w:spacing w:before="100"/>
      <w:ind w:left="240"/>
    </w:pPr>
    <w:rPr>
      <w:kern w:val="2"/>
      <w:sz w:val="16"/>
      <w:szCs w:val="16"/>
      <w:lang w:eastAsia="ar-SA"/>
    </w:rPr>
  </w:style>
  <w:style w:type="paragraph" w:customStyle="1" w:styleId="Blockquote">
    <w:name w:val="Blockquote"/>
    <w:basedOn w:val="Normale"/>
    <w:rsid w:val="00956B7D"/>
    <w:pPr>
      <w:suppressAutoHyphens/>
      <w:spacing w:before="100" w:after="100"/>
      <w:ind w:left="360" w:right="360"/>
    </w:pPr>
    <w:rPr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956B7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rpodeltesto31">
    <w:name w:val="Corpo del testo 31"/>
    <w:basedOn w:val="Normale"/>
    <w:rsid w:val="00956B7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731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0029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430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49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8365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151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192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0419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74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8245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01337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0914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9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81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65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93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66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DABD-81DA-4710-B398-1296A27F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PROTOCOLLO</cp:lastModifiedBy>
  <cp:revision>3</cp:revision>
  <cp:lastPrinted>2020-03-04T07:29:00Z</cp:lastPrinted>
  <dcterms:created xsi:type="dcterms:W3CDTF">2020-06-04T08:24:00Z</dcterms:created>
  <dcterms:modified xsi:type="dcterms:W3CDTF">2020-06-04T08:31:00Z</dcterms:modified>
</cp:coreProperties>
</file>